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9"/>
      </w:tblGrid>
      <w:tr w:rsidR="00A01B1C" w:rsidTr="00F933F1">
        <w:tc>
          <w:tcPr>
            <w:tcW w:w="6487" w:type="dxa"/>
          </w:tcPr>
          <w:p w:rsidR="00A01B1C" w:rsidRDefault="00F941D3" w:rsidP="000F082D">
            <w:pPr>
              <w:pStyle w:val="Heading1"/>
              <w:outlineLvl w:val="0"/>
            </w:pPr>
            <w:r>
              <w:t>202</w:t>
            </w:r>
            <w:r w:rsidR="000F082D">
              <w:t>3</w:t>
            </w:r>
            <w:r>
              <w:t xml:space="preserve"> </w:t>
            </w:r>
            <w:r w:rsidR="00653840">
              <w:t>Joan Stott UCAF Bursary</w:t>
            </w:r>
          </w:p>
        </w:tc>
        <w:tc>
          <w:tcPr>
            <w:tcW w:w="3089" w:type="dxa"/>
          </w:tcPr>
          <w:p w:rsidR="00A01B1C" w:rsidRPr="00653840" w:rsidRDefault="00653840" w:rsidP="00653840">
            <w:pPr>
              <w:pStyle w:val="Heading1"/>
              <w:outlineLvl w:val="0"/>
              <w:rPr>
                <w:sz w:val="32"/>
              </w:rPr>
            </w:pPr>
            <w:r w:rsidRPr="00653840">
              <w:rPr>
                <w:sz w:val="32"/>
              </w:rPr>
              <w:t>Application Form</w:t>
            </w:r>
          </w:p>
        </w:tc>
      </w:tr>
      <w:tr w:rsidR="00F933F1" w:rsidTr="00F933F1">
        <w:tc>
          <w:tcPr>
            <w:tcW w:w="9576" w:type="dxa"/>
            <w:gridSpan w:val="2"/>
          </w:tcPr>
          <w:p w:rsidR="00F933F1" w:rsidRDefault="007F43CB" w:rsidP="000F082D">
            <w:pPr>
              <w:pStyle w:val="Heading2"/>
              <w:shd w:val="clear" w:color="auto" w:fill="auto"/>
              <w:outlineLvl w:val="1"/>
            </w:pPr>
            <w:r>
              <w:t xml:space="preserve">For </w:t>
            </w:r>
            <w:r w:rsidR="00F933F1">
              <w:t xml:space="preserve">Bursary awarded in </w:t>
            </w:r>
            <w:r w:rsidR="00F941D3">
              <w:t>202</w:t>
            </w:r>
            <w:r w:rsidR="000F082D">
              <w:t>4</w:t>
            </w:r>
          </w:p>
        </w:tc>
      </w:tr>
    </w:tbl>
    <w:p w:rsidR="008D0133" w:rsidRPr="0036244F" w:rsidRDefault="00653840" w:rsidP="00855A6B">
      <w:pPr>
        <w:pStyle w:val="Heading2"/>
      </w:pPr>
      <w:r>
        <w:t xml:space="preserve">Applicant </w:t>
      </w:r>
      <w:r w:rsidR="00855A6B"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653840" w:rsidRDefault="008D0133" w:rsidP="00A01B1C">
            <w:pPr>
              <w:rPr>
                <w:b/>
              </w:rPr>
            </w:pPr>
            <w:r w:rsidRPr="00653840">
              <w:rPr>
                <w:b/>
              </w:rPr>
              <w:t>Name</w:t>
            </w:r>
            <w:r w:rsidR="0023719C">
              <w:rPr>
                <w:b/>
              </w:rPr>
              <w:t xml:space="preserve"> (including title)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E540F2" w:rsidTr="00855A6B">
        <w:tc>
          <w:tcPr>
            <w:tcW w:w="2724" w:type="dxa"/>
            <w:vAlign w:val="center"/>
          </w:tcPr>
          <w:p w:rsidR="00E540F2" w:rsidRPr="00653840" w:rsidRDefault="00E540F2" w:rsidP="00A01B1C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852" w:type="dxa"/>
            <w:vAlign w:val="center"/>
          </w:tcPr>
          <w:p w:rsidR="00E540F2" w:rsidRDefault="00E540F2"/>
        </w:tc>
      </w:tr>
      <w:tr w:rsidR="008D0133" w:rsidTr="00855A6B">
        <w:tc>
          <w:tcPr>
            <w:tcW w:w="2724" w:type="dxa"/>
            <w:vAlign w:val="center"/>
          </w:tcPr>
          <w:p w:rsidR="008D0133" w:rsidRPr="00653840" w:rsidRDefault="008D0133" w:rsidP="00A01B1C">
            <w:pPr>
              <w:rPr>
                <w:b/>
              </w:rPr>
            </w:pPr>
            <w:r w:rsidRPr="00653840">
              <w:rPr>
                <w:b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653840" w:rsidRDefault="00653840" w:rsidP="00653840">
            <w:pPr>
              <w:rPr>
                <w:b/>
              </w:rPr>
            </w:pPr>
            <w:r w:rsidRPr="00653840">
              <w:rPr>
                <w:b/>
              </w:rPr>
              <w:t xml:space="preserve">City, State, Post </w:t>
            </w:r>
            <w:r w:rsidR="008D0133" w:rsidRPr="00653840">
              <w:rPr>
                <w:b/>
              </w:rPr>
              <w:t>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E540F2" w:rsidTr="00F809AA">
        <w:tc>
          <w:tcPr>
            <w:tcW w:w="2724" w:type="dxa"/>
            <w:vAlign w:val="center"/>
          </w:tcPr>
          <w:p w:rsidR="00E540F2" w:rsidRPr="00653840" w:rsidRDefault="00E540F2" w:rsidP="00A01B1C">
            <w:pPr>
              <w:rPr>
                <w:b/>
              </w:rPr>
            </w:pPr>
            <w:r w:rsidRPr="00653840">
              <w:rPr>
                <w:b/>
              </w:rPr>
              <w:t>Home Phone</w:t>
            </w:r>
          </w:p>
        </w:tc>
        <w:tc>
          <w:tcPr>
            <w:tcW w:w="6852" w:type="dxa"/>
            <w:vAlign w:val="center"/>
          </w:tcPr>
          <w:p w:rsidR="00E540F2" w:rsidRDefault="00E540F2"/>
        </w:tc>
      </w:tr>
      <w:tr w:rsidR="008D0133" w:rsidTr="00855A6B">
        <w:tc>
          <w:tcPr>
            <w:tcW w:w="2724" w:type="dxa"/>
            <w:vAlign w:val="center"/>
          </w:tcPr>
          <w:p w:rsidR="008D0133" w:rsidRPr="00653840" w:rsidRDefault="00E540F2" w:rsidP="00A01B1C">
            <w:pPr>
              <w:rPr>
                <w:b/>
              </w:rPr>
            </w:pPr>
            <w:r w:rsidRPr="00653840">
              <w:rPr>
                <w:b/>
              </w:rPr>
              <w:t>Work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653840" w:rsidRDefault="008D0133" w:rsidP="00A01B1C">
            <w:pPr>
              <w:rPr>
                <w:b/>
              </w:rPr>
            </w:pPr>
            <w:r w:rsidRPr="00653840">
              <w:rPr>
                <w:b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653840" w:rsidP="00855A6B">
      <w:pPr>
        <w:pStyle w:val="Heading2"/>
      </w:pPr>
      <w:r>
        <w:t>Church Affiliation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66"/>
      </w:tblGrid>
      <w:tr w:rsidR="00653840" w:rsidTr="0057472A"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0" w:rsidRDefault="00653840" w:rsidP="00A01B1C"/>
        </w:tc>
      </w:tr>
    </w:tbl>
    <w:p w:rsidR="008D0133" w:rsidRDefault="00653840" w:rsidP="00855A6B">
      <w:pPr>
        <w:pStyle w:val="Heading2"/>
      </w:pPr>
      <w:r>
        <w:t>Reason for Application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E540F2">
        <w:trPr>
          <w:trHeight w:val="3770"/>
        </w:trPr>
        <w:tc>
          <w:tcPr>
            <w:tcW w:w="9576" w:type="dxa"/>
          </w:tcPr>
          <w:p w:rsidR="008D0133" w:rsidRPr="00112AFE" w:rsidRDefault="008D0133" w:rsidP="00653840"/>
        </w:tc>
      </w:tr>
    </w:tbl>
    <w:p w:rsidR="008D0133" w:rsidRDefault="00653840">
      <w:pPr>
        <w:pStyle w:val="Heading2"/>
      </w:pPr>
      <w:r>
        <w:t>Place of Study and any relevant information concerning payment of Bursary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E540F2">
        <w:trPr>
          <w:trHeight w:hRule="exact" w:val="210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653840">
      <w:pPr>
        <w:pStyle w:val="Heading2"/>
      </w:pPr>
      <w:r>
        <w:t>Attach a short Precis of your Faith Journey</w:t>
      </w:r>
    </w:p>
    <w:p w:rsidR="00493C0A" w:rsidRPr="00493C0A" w:rsidRDefault="00493C0A" w:rsidP="00493C0A"/>
    <w:p w:rsidR="00653840" w:rsidRDefault="0023719C" w:rsidP="00653840">
      <w:pPr>
        <w:pStyle w:val="Heading2"/>
      </w:pPr>
      <w:r>
        <w:t>Include your photo:  passport size preferred.</w:t>
      </w:r>
    </w:p>
    <w:p w:rsidR="00653840" w:rsidRDefault="00653840">
      <w:pPr>
        <w:spacing w:before="0" w:after="0"/>
        <w:rPr>
          <w:rFonts w:asciiTheme="majorHAnsi" w:hAnsiTheme="majorHAnsi" w:cs="Arial"/>
          <w:b/>
          <w:bCs/>
          <w:iCs/>
          <w:color w:val="4F6228" w:themeColor="accent3" w:themeShade="80"/>
          <w:sz w:val="22"/>
          <w:szCs w:val="28"/>
        </w:rPr>
      </w:pPr>
      <w:r>
        <w:br w:type="page"/>
      </w:r>
    </w:p>
    <w:p w:rsidR="008D0133" w:rsidRDefault="00653840">
      <w:pPr>
        <w:pStyle w:val="Heading2"/>
      </w:pPr>
      <w:r>
        <w:lastRenderedPageBreak/>
        <w:t>Referee Contact Details</w:t>
      </w:r>
    </w:p>
    <w:p w:rsidR="00653840" w:rsidRPr="00653840" w:rsidRDefault="00653840" w:rsidP="00653840">
      <w:pPr>
        <w:rPr>
          <w:b/>
        </w:rPr>
      </w:pPr>
      <w:r w:rsidRPr="00653840">
        <w:rPr>
          <w:b/>
        </w:rPr>
        <w:t>Referee 1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  <w:r w:rsidR="005F390A">
              <w:t xml:space="preserve"> (including title)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653840">
            <w:r>
              <w:t>City</w:t>
            </w:r>
            <w:r w:rsidR="00653840">
              <w:t xml:space="preserve">, State, Post Code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653840" w:rsidRDefault="00653840" w:rsidP="00653840">
      <w:pPr>
        <w:pStyle w:val="Heading2"/>
      </w:pPr>
      <w:r>
        <w:t>Referee Contact Details</w:t>
      </w:r>
    </w:p>
    <w:p w:rsidR="00653840" w:rsidRPr="00653840" w:rsidRDefault="00653840" w:rsidP="00653840">
      <w:pPr>
        <w:rPr>
          <w:b/>
        </w:rPr>
      </w:pPr>
      <w:r w:rsidRPr="00653840">
        <w:rPr>
          <w:b/>
        </w:rPr>
        <w:t xml:space="preserve">Referee </w:t>
      </w:r>
      <w:r>
        <w:rPr>
          <w:b/>
        </w:rPr>
        <w:t>2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653840" w:rsidTr="0062183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Pr="00112AFE" w:rsidRDefault="00653840" w:rsidP="00621839">
            <w:r>
              <w:t>Name</w:t>
            </w:r>
            <w:r w:rsidR="005F390A">
              <w:t xml:space="preserve"> (including title)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Default="00653840" w:rsidP="00621839"/>
        </w:tc>
      </w:tr>
      <w:tr w:rsidR="00653840" w:rsidTr="0062183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Pr="00112AFE" w:rsidRDefault="00653840" w:rsidP="00621839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Default="00653840" w:rsidP="00621839"/>
        </w:tc>
      </w:tr>
      <w:tr w:rsidR="00653840" w:rsidTr="0062183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Pr="00112AFE" w:rsidRDefault="00653840" w:rsidP="00621839">
            <w:r>
              <w:t xml:space="preserve">City, State, Post Code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Default="00653840" w:rsidP="00621839"/>
        </w:tc>
      </w:tr>
      <w:tr w:rsidR="00653840" w:rsidTr="0062183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Pr="00112AFE" w:rsidRDefault="00653840" w:rsidP="00621839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Default="00653840" w:rsidP="00621839"/>
        </w:tc>
      </w:tr>
      <w:tr w:rsidR="00653840" w:rsidTr="0062183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Pr="00112AFE" w:rsidRDefault="00653840" w:rsidP="00621839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Default="00653840" w:rsidP="00621839"/>
        </w:tc>
      </w:tr>
    </w:tbl>
    <w:p w:rsidR="00653840" w:rsidRDefault="00653840" w:rsidP="00653840">
      <w:pPr>
        <w:pStyle w:val="Heading2"/>
      </w:pPr>
      <w:r>
        <w:t>Referee Contact Details</w:t>
      </w:r>
    </w:p>
    <w:p w:rsidR="00653840" w:rsidRPr="00653840" w:rsidRDefault="00653840" w:rsidP="00653840">
      <w:pPr>
        <w:rPr>
          <w:b/>
        </w:rPr>
      </w:pPr>
      <w:r w:rsidRPr="00653840">
        <w:rPr>
          <w:b/>
        </w:rPr>
        <w:t xml:space="preserve">Referee </w:t>
      </w:r>
      <w:r>
        <w:rPr>
          <w:b/>
        </w:rPr>
        <w:t>3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653840" w:rsidTr="0062183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Pr="00112AFE" w:rsidRDefault="00653840" w:rsidP="00621839">
            <w:r>
              <w:t>Name</w:t>
            </w:r>
            <w:r w:rsidR="005F390A">
              <w:t xml:space="preserve"> (including title)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Default="00653840" w:rsidP="00621839"/>
        </w:tc>
      </w:tr>
      <w:tr w:rsidR="00653840" w:rsidTr="0062183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Pr="00112AFE" w:rsidRDefault="00653840" w:rsidP="00621839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Default="00653840" w:rsidP="00621839"/>
        </w:tc>
      </w:tr>
      <w:tr w:rsidR="00653840" w:rsidTr="0062183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Pr="00112AFE" w:rsidRDefault="00653840" w:rsidP="00621839">
            <w:r>
              <w:t xml:space="preserve">City, State, Post Code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Default="00653840" w:rsidP="00621839"/>
        </w:tc>
      </w:tr>
      <w:tr w:rsidR="00653840" w:rsidTr="0062183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Pr="00112AFE" w:rsidRDefault="00653840" w:rsidP="00621839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Default="00653840" w:rsidP="00621839"/>
        </w:tc>
      </w:tr>
      <w:tr w:rsidR="00653840" w:rsidTr="0062183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Pr="00112AFE" w:rsidRDefault="00653840" w:rsidP="00621839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3840" w:rsidRDefault="00653840" w:rsidP="00621839"/>
        </w:tc>
      </w:tr>
    </w:tbl>
    <w:p w:rsidR="008D0133" w:rsidRDefault="00855A6B">
      <w:pPr>
        <w:pStyle w:val="Heading2"/>
      </w:pPr>
      <w:r>
        <w:t>Agreement and Signature</w:t>
      </w:r>
    </w:p>
    <w:p w:rsidR="00653840" w:rsidRPr="00653840" w:rsidRDefault="00653840" w:rsidP="00653840">
      <w:r>
        <w:t>By signing this application, I give permission for my name and/or photo to be circulated</w:t>
      </w:r>
      <w:r w:rsidR="005637CE">
        <w:t xml:space="preserve"> and </w:t>
      </w:r>
      <w:r>
        <w:t>published if I am successful.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5F390A">
        <w:trPr>
          <w:trHeight w:val="527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53840" w:rsidRDefault="008D0133" w:rsidP="00A01B1C">
            <w:pPr>
              <w:rPr>
                <w:b/>
              </w:rPr>
            </w:pPr>
            <w:r w:rsidRPr="00653840">
              <w:rPr>
                <w:b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5F390A">
        <w:trPr>
          <w:trHeight w:val="691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53840" w:rsidRDefault="008D0133" w:rsidP="00A01B1C">
            <w:pPr>
              <w:rPr>
                <w:b/>
              </w:rPr>
            </w:pPr>
            <w:r w:rsidRPr="00653840">
              <w:rPr>
                <w:b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5F390A">
        <w:trPr>
          <w:trHeight w:val="573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53840" w:rsidRDefault="008D0133" w:rsidP="00A01B1C">
            <w:pPr>
              <w:rPr>
                <w:b/>
              </w:rPr>
            </w:pPr>
            <w:r w:rsidRPr="00653840">
              <w:rPr>
                <w:b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5F390A" w:rsidRDefault="005F390A" w:rsidP="00653840">
      <w:pPr>
        <w:pStyle w:val="Heading2"/>
        <w:jc w:val="center"/>
      </w:pPr>
    </w:p>
    <w:p w:rsidR="00855A6B" w:rsidRDefault="00653840" w:rsidP="00653840">
      <w:pPr>
        <w:pStyle w:val="Heading2"/>
        <w:jc w:val="center"/>
      </w:pPr>
      <w:r>
        <w:t>Return completed form with attachments</w:t>
      </w:r>
      <w:r>
        <w:br/>
        <w:t xml:space="preserve"> to your </w:t>
      </w:r>
      <w:r w:rsidR="0056713D">
        <w:t xml:space="preserve">UCAF </w:t>
      </w:r>
      <w:r>
        <w:t xml:space="preserve">State Secretary no later than 31 May </w:t>
      </w:r>
      <w:r w:rsidR="00F941D3">
        <w:t>202</w:t>
      </w:r>
      <w:r w:rsidR="00373B3F">
        <w:t>3</w:t>
      </w:r>
      <w:bookmarkStart w:id="0" w:name="_GoBack"/>
      <w:bookmarkEnd w:id="0"/>
    </w:p>
    <w:p w:rsidR="005F390A" w:rsidRPr="005F390A" w:rsidRDefault="005F390A" w:rsidP="005F390A">
      <w:pPr>
        <w:pStyle w:val="Heading2"/>
        <w:jc w:val="center"/>
      </w:pPr>
    </w:p>
    <w:sectPr w:rsidR="005F390A" w:rsidRPr="005F390A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F1" w:rsidRDefault="00F933F1" w:rsidP="00F933F1">
      <w:pPr>
        <w:spacing w:before="0" w:after="0"/>
      </w:pPr>
      <w:r>
        <w:separator/>
      </w:r>
    </w:p>
  </w:endnote>
  <w:endnote w:type="continuationSeparator" w:id="0">
    <w:p w:rsidR="00F933F1" w:rsidRDefault="00F933F1" w:rsidP="00F933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98" w:rsidRDefault="00786098" w:rsidP="00F933F1">
    <w:pPr>
      <w:pStyle w:val="Footer"/>
      <w:pBdr>
        <w:top w:val="single" w:sz="4" w:space="1" w:color="auto"/>
      </w:pBdr>
      <w:rPr>
        <w:sz w:val="18"/>
        <w:szCs w:val="18"/>
      </w:rPr>
    </w:pPr>
  </w:p>
  <w:p w:rsidR="00F933F1" w:rsidRPr="00F933F1" w:rsidRDefault="00F933F1" w:rsidP="00F933F1">
    <w:pPr>
      <w:pStyle w:val="Footer"/>
      <w:pBdr>
        <w:top w:val="single" w:sz="4" w:space="1" w:color="auto"/>
      </w:pBdr>
      <w:rPr>
        <w:sz w:val="18"/>
        <w:szCs w:val="18"/>
      </w:rPr>
    </w:pPr>
    <w:r w:rsidRPr="00F933F1">
      <w:rPr>
        <w:sz w:val="18"/>
        <w:szCs w:val="18"/>
      </w:rPr>
      <w:t>Joan Stott UCAF Bursary Application Form</w:t>
    </w:r>
    <w:r w:rsidRPr="00F933F1">
      <w:rPr>
        <w:sz w:val="18"/>
        <w:szCs w:val="18"/>
      </w:rPr>
      <w:tab/>
    </w:r>
    <w:r w:rsidRPr="00F933F1">
      <w:rPr>
        <w:sz w:val="18"/>
        <w:szCs w:val="18"/>
      </w:rPr>
      <w:tab/>
      <w:t xml:space="preserve">Page </w:t>
    </w:r>
    <w:r w:rsidRPr="00F933F1">
      <w:rPr>
        <w:sz w:val="18"/>
        <w:szCs w:val="18"/>
      </w:rPr>
      <w:fldChar w:fldCharType="begin"/>
    </w:r>
    <w:r w:rsidRPr="00F933F1">
      <w:rPr>
        <w:sz w:val="18"/>
        <w:szCs w:val="18"/>
      </w:rPr>
      <w:instrText xml:space="preserve"> PAGE   \* MERGEFORMAT </w:instrText>
    </w:r>
    <w:r w:rsidRPr="00F933F1">
      <w:rPr>
        <w:sz w:val="18"/>
        <w:szCs w:val="18"/>
      </w:rPr>
      <w:fldChar w:fldCharType="separate"/>
    </w:r>
    <w:r w:rsidR="00373B3F">
      <w:rPr>
        <w:noProof/>
        <w:sz w:val="18"/>
        <w:szCs w:val="18"/>
      </w:rPr>
      <w:t>2</w:t>
    </w:r>
    <w:r w:rsidRPr="00F933F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F1" w:rsidRDefault="00F933F1" w:rsidP="00F933F1">
      <w:pPr>
        <w:spacing w:before="0" w:after="0"/>
      </w:pPr>
      <w:r>
        <w:separator/>
      </w:r>
    </w:p>
  </w:footnote>
  <w:footnote w:type="continuationSeparator" w:id="0">
    <w:p w:rsidR="00F933F1" w:rsidRDefault="00F933F1" w:rsidP="00F933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40"/>
    <w:rsid w:val="000955C9"/>
    <w:rsid w:val="000F082D"/>
    <w:rsid w:val="001C200E"/>
    <w:rsid w:val="0023719C"/>
    <w:rsid w:val="002C3175"/>
    <w:rsid w:val="00373B3F"/>
    <w:rsid w:val="00493C0A"/>
    <w:rsid w:val="004A0A03"/>
    <w:rsid w:val="005003D6"/>
    <w:rsid w:val="005637CE"/>
    <w:rsid w:val="0056713D"/>
    <w:rsid w:val="005B12AF"/>
    <w:rsid w:val="005F390A"/>
    <w:rsid w:val="00653840"/>
    <w:rsid w:val="006C57E1"/>
    <w:rsid w:val="00786098"/>
    <w:rsid w:val="007F43CB"/>
    <w:rsid w:val="00855A6B"/>
    <w:rsid w:val="008D0133"/>
    <w:rsid w:val="0097298E"/>
    <w:rsid w:val="00993B1C"/>
    <w:rsid w:val="00A01B1C"/>
    <w:rsid w:val="00A93F18"/>
    <w:rsid w:val="00E540F2"/>
    <w:rsid w:val="00F933F1"/>
    <w:rsid w:val="00F941D3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933F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33F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3F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33F1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933F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33F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3F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33F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tle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1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Pamela Grant</dc:creator>
  <cp:lastModifiedBy>Pam Grant</cp:lastModifiedBy>
  <cp:revision>3</cp:revision>
  <cp:lastPrinted>2018-02-10T06:07:00Z</cp:lastPrinted>
  <dcterms:created xsi:type="dcterms:W3CDTF">2022-11-28T01:08:00Z</dcterms:created>
  <dcterms:modified xsi:type="dcterms:W3CDTF">2022-11-28T01:08:00Z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